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719"/>
        <w:gridCol w:w="4745"/>
      </w:tblGrid>
      <w:tr w:rsidR="00E90965" w:rsidRPr="00C7216E" w:rsidTr="00147F73">
        <w:tc>
          <w:tcPr>
            <w:tcW w:w="4719" w:type="dxa"/>
          </w:tcPr>
          <w:p w:rsidR="00E90965" w:rsidRPr="00C7216E" w:rsidRDefault="00E90965" w:rsidP="00147F73">
            <w:pPr>
              <w:outlineLvl w:val="0"/>
              <w:rPr>
                <w:bCs/>
                <w:color w:val="000000" w:themeColor="text1"/>
              </w:rPr>
            </w:pPr>
            <w:r w:rsidRPr="00C7216E">
              <w:rPr>
                <w:bCs/>
                <w:color w:val="000000" w:themeColor="text1"/>
              </w:rPr>
              <w:t>Согласовано ___________</w:t>
            </w:r>
          </w:p>
          <w:p w:rsidR="00E90965" w:rsidRPr="00C7216E" w:rsidRDefault="00F45254" w:rsidP="00147F73">
            <w:pPr>
              <w:outlineLvl w:val="0"/>
              <w:rPr>
                <w:bCs/>
                <w:color w:val="000000" w:themeColor="text1"/>
              </w:rPr>
            </w:pPr>
            <w:r w:rsidRPr="00C7216E">
              <w:rPr>
                <w:bCs/>
                <w:color w:val="000000" w:themeColor="text1"/>
              </w:rPr>
              <w:t>Директор МА</w:t>
            </w:r>
            <w:r w:rsidR="00E90965" w:rsidRPr="00C7216E">
              <w:rPr>
                <w:bCs/>
                <w:color w:val="000000" w:themeColor="text1"/>
              </w:rPr>
              <w:t>У ДО «СЮН»</w:t>
            </w:r>
          </w:p>
          <w:p w:rsidR="00E90965" w:rsidRPr="00C7216E" w:rsidRDefault="00E90965" w:rsidP="00147F73">
            <w:pPr>
              <w:outlineLvl w:val="0"/>
              <w:rPr>
                <w:bCs/>
                <w:color w:val="000000" w:themeColor="text1"/>
              </w:rPr>
            </w:pPr>
            <w:r w:rsidRPr="00C7216E">
              <w:rPr>
                <w:bCs/>
                <w:color w:val="000000" w:themeColor="text1"/>
              </w:rPr>
              <w:t>Н.И. Пичкаскова</w:t>
            </w:r>
          </w:p>
        </w:tc>
        <w:tc>
          <w:tcPr>
            <w:tcW w:w="4745" w:type="dxa"/>
          </w:tcPr>
          <w:p w:rsidR="00E90965" w:rsidRPr="00C7216E" w:rsidRDefault="00E90965" w:rsidP="00147F73">
            <w:pPr>
              <w:jc w:val="right"/>
              <w:outlineLvl w:val="0"/>
              <w:rPr>
                <w:bCs/>
                <w:color w:val="000000" w:themeColor="text1"/>
              </w:rPr>
            </w:pPr>
            <w:r w:rsidRPr="00C7216E">
              <w:rPr>
                <w:bCs/>
                <w:color w:val="000000" w:themeColor="text1"/>
              </w:rPr>
              <w:t>Утверждаю ____________</w:t>
            </w:r>
          </w:p>
          <w:p w:rsidR="00E90965" w:rsidRPr="00C7216E" w:rsidRDefault="00E90965" w:rsidP="00147F73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C7216E">
              <w:rPr>
                <w:bCs/>
                <w:color w:val="000000" w:themeColor="text1"/>
              </w:rPr>
              <w:t xml:space="preserve">    </w:t>
            </w:r>
            <w:r w:rsidR="00C7216E">
              <w:rPr>
                <w:bCs/>
                <w:color w:val="000000" w:themeColor="text1"/>
              </w:rPr>
              <w:t xml:space="preserve">               </w:t>
            </w:r>
            <w:r w:rsidRPr="00C7216E">
              <w:rPr>
                <w:bCs/>
                <w:color w:val="000000" w:themeColor="text1"/>
              </w:rPr>
              <w:t xml:space="preserve">Начальника МОУО </w:t>
            </w:r>
          </w:p>
          <w:p w:rsidR="00E90965" w:rsidRPr="00C7216E" w:rsidRDefault="00C7216E" w:rsidP="00147F73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</w:t>
            </w:r>
            <w:r w:rsidR="00E90965" w:rsidRPr="00C7216E">
              <w:rPr>
                <w:bCs/>
                <w:color w:val="000000" w:themeColor="text1"/>
              </w:rPr>
              <w:t xml:space="preserve">Е.К. Шрайнер </w:t>
            </w:r>
          </w:p>
          <w:p w:rsidR="00E90965" w:rsidRPr="00C7216E" w:rsidRDefault="00E90965" w:rsidP="00147F73">
            <w:pPr>
              <w:jc w:val="center"/>
              <w:outlineLvl w:val="0"/>
              <w:rPr>
                <w:bCs/>
                <w:color w:val="000000" w:themeColor="text1"/>
              </w:rPr>
            </w:pPr>
          </w:p>
        </w:tc>
      </w:tr>
    </w:tbl>
    <w:p w:rsidR="00A310D8" w:rsidRPr="00C7216E" w:rsidRDefault="00A310D8" w:rsidP="00E90965">
      <w:pPr>
        <w:jc w:val="center"/>
        <w:outlineLvl w:val="0"/>
        <w:rPr>
          <w:bCs/>
          <w:color w:val="000000" w:themeColor="text1"/>
        </w:rPr>
      </w:pPr>
    </w:p>
    <w:p w:rsidR="00A310D8" w:rsidRPr="00C7216E" w:rsidRDefault="00A310D8" w:rsidP="00E90965">
      <w:pPr>
        <w:jc w:val="center"/>
        <w:outlineLvl w:val="0"/>
        <w:rPr>
          <w:bCs/>
          <w:color w:val="000000" w:themeColor="text1"/>
        </w:rPr>
      </w:pPr>
    </w:p>
    <w:p w:rsidR="00E90965" w:rsidRPr="00026A8E" w:rsidRDefault="00E90965" w:rsidP="00E90965">
      <w:pPr>
        <w:jc w:val="center"/>
        <w:outlineLvl w:val="0"/>
        <w:rPr>
          <w:b/>
          <w:bCs/>
          <w:color w:val="000000" w:themeColor="text1"/>
        </w:rPr>
      </w:pPr>
      <w:r w:rsidRPr="00026A8E">
        <w:rPr>
          <w:b/>
          <w:bCs/>
          <w:color w:val="000000" w:themeColor="text1"/>
        </w:rPr>
        <w:t xml:space="preserve">Положение </w:t>
      </w:r>
    </w:p>
    <w:p w:rsidR="00B550ED" w:rsidRPr="00026A8E" w:rsidRDefault="00E90965" w:rsidP="00E90965">
      <w:pPr>
        <w:jc w:val="center"/>
        <w:outlineLvl w:val="0"/>
        <w:rPr>
          <w:b/>
          <w:color w:val="000000" w:themeColor="text1"/>
        </w:rPr>
      </w:pPr>
      <w:r w:rsidRPr="00026A8E">
        <w:rPr>
          <w:b/>
          <w:bCs/>
          <w:color w:val="000000" w:themeColor="text1"/>
        </w:rPr>
        <w:t xml:space="preserve">о проведении городского </w:t>
      </w:r>
      <w:r w:rsidR="00617DEB" w:rsidRPr="00026A8E">
        <w:rPr>
          <w:b/>
          <w:color w:val="000000" w:themeColor="text1"/>
        </w:rPr>
        <w:t>конкурса</w:t>
      </w:r>
    </w:p>
    <w:p w:rsidR="00E90965" w:rsidRPr="00026A8E" w:rsidRDefault="00617DEB" w:rsidP="00E90965">
      <w:pPr>
        <w:jc w:val="center"/>
        <w:outlineLvl w:val="0"/>
        <w:rPr>
          <w:b/>
          <w:bCs/>
          <w:color w:val="000000" w:themeColor="text1"/>
        </w:rPr>
      </w:pPr>
      <w:r w:rsidRPr="00026A8E">
        <w:rPr>
          <w:b/>
          <w:bCs/>
          <w:color w:val="000000" w:themeColor="text1"/>
        </w:rPr>
        <w:t xml:space="preserve"> </w:t>
      </w:r>
      <w:r w:rsidR="00D54137" w:rsidRPr="00026A8E">
        <w:rPr>
          <w:b/>
          <w:bCs/>
          <w:color w:val="000000" w:themeColor="text1"/>
        </w:rPr>
        <w:t>«</w:t>
      </w:r>
      <w:r w:rsidR="0092306A" w:rsidRPr="00026A8E">
        <w:rPr>
          <w:b/>
          <w:bCs/>
          <w:color w:val="000000" w:themeColor="text1"/>
        </w:rPr>
        <w:t>ИЗ ПРИЮТ</w:t>
      </w:r>
      <w:r w:rsidR="004E7D3C" w:rsidRPr="00026A8E">
        <w:rPr>
          <w:b/>
          <w:bCs/>
          <w:color w:val="000000" w:themeColor="text1"/>
        </w:rPr>
        <w:t>А – ЭТО КРУТО</w:t>
      </w:r>
      <w:r w:rsidR="00E720C3">
        <w:rPr>
          <w:b/>
          <w:bCs/>
          <w:color w:val="000000" w:themeColor="text1"/>
        </w:rPr>
        <w:t>!</w:t>
      </w:r>
      <w:r w:rsidR="00B550ED" w:rsidRPr="00026A8E">
        <w:rPr>
          <w:b/>
          <w:bCs/>
          <w:color w:val="000000" w:themeColor="text1"/>
        </w:rPr>
        <w:t>».</w:t>
      </w:r>
    </w:p>
    <w:p w:rsidR="004D0FBA" w:rsidRPr="00026A8E" w:rsidRDefault="004D0FBA" w:rsidP="00E90965">
      <w:pPr>
        <w:jc w:val="center"/>
        <w:outlineLvl w:val="0"/>
        <w:rPr>
          <w:b/>
          <w:bCs/>
          <w:color w:val="000000" w:themeColor="text1"/>
        </w:rPr>
      </w:pPr>
    </w:p>
    <w:p w:rsidR="00E90965" w:rsidRPr="00C7216E" w:rsidRDefault="00E90965" w:rsidP="00E90965">
      <w:pPr>
        <w:jc w:val="center"/>
        <w:outlineLvl w:val="0"/>
        <w:rPr>
          <w:bCs/>
          <w:color w:val="000000" w:themeColor="text1"/>
        </w:rPr>
      </w:pPr>
    </w:p>
    <w:p w:rsidR="00E90965" w:rsidRPr="00026A8E" w:rsidRDefault="00E90965" w:rsidP="00F27075">
      <w:pPr>
        <w:pStyle w:val="a6"/>
        <w:shd w:val="clear" w:color="auto" w:fill="FFFFFF"/>
        <w:spacing w:before="30" w:beforeAutospacing="0" w:after="30" w:afterAutospacing="0"/>
        <w:jc w:val="center"/>
        <w:rPr>
          <w:b/>
          <w:color w:val="000000" w:themeColor="text1"/>
        </w:rPr>
      </w:pPr>
      <w:r w:rsidRPr="00026A8E">
        <w:rPr>
          <w:b/>
          <w:color w:val="000000" w:themeColor="text1"/>
        </w:rPr>
        <w:t>Общие положения</w:t>
      </w:r>
    </w:p>
    <w:p w:rsidR="00274922" w:rsidRPr="00C7216E" w:rsidRDefault="00274922" w:rsidP="00274922">
      <w:pPr>
        <w:pStyle w:val="a6"/>
        <w:shd w:val="clear" w:color="auto" w:fill="FFFFFF"/>
        <w:spacing w:before="30" w:beforeAutospacing="0" w:after="30" w:afterAutospacing="0"/>
        <w:ind w:left="720"/>
        <w:jc w:val="center"/>
        <w:rPr>
          <w:color w:val="000000" w:themeColor="text1"/>
        </w:rPr>
      </w:pPr>
    </w:p>
    <w:p w:rsidR="00C7216E" w:rsidRPr="0092306A" w:rsidRDefault="00E90965" w:rsidP="0092306A">
      <w:pPr>
        <w:ind w:firstLine="709"/>
        <w:jc w:val="both"/>
        <w:outlineLvl w:val="0"/>
        <w:rPr>
          <w:color w:val="000000" w:themeColor="text1"/>
          <w:shd w:val="clear" w:color="auto" w:fill="FFFFFF"/>
        </w:rPr>
      </w:pPr>
      <w:r w:rsidRPr="00C7216E">
        <w:rPr>
          <w:color w:val="000000" w:themeColor="text1"/>
        </w:rPr>
        <w:t xml:space="preserve">Настоящее положение о городском конкурсе </w:t>
      </w:r>
      <w:r w:rsidR="0092306A" w:rsidRPr="00C7216E">
        <w:rPr>
          <w:bCs/>
          <w:color w:val="000000" w:themeColor="text1"/>
        </w:rPr>
        <w:t xml:space="preserve"> «</w:t>
      </w:r>
      <w:r w:rsidR="0092306A">
        <w:rPr>
          <w:bCs/>
          <w:color w:val="000000" w:themeColor="text1"/>
        </w:rPr>
        <w:t>ИЗ ПРИЮТА – ЭТО КРУТО</w:t>
      </w:r>
      <w:r w:rsidR="0092306A" w:rsidRPr="00C7216E">
        <w:rPr>
          <w:bCs/>
          <w:color w:val="000000" w:themeColor="text1"/>
        </w:rPr>
        <w:t>»</w:t>
      </w:r>
      <w:r w:rsidR="0092306A">
        <w:rPr>
          <w:bCs/>
          <w:color w:val="000000" w:themeColor="text1"/>
        </w:rPr>
        <w:t xml:space="preserve"> </w:t>
      </w:r>
      <w:r w:rsidR="0092306A">
        <w:rPr>
          <w:color w:val="000000" w:themeColor="text1"/>
        </w:rPr>
        <w:t xml:space="preserve">(далее - </w:t>
      </w:r>
      <w:r w:rsidR="00F33993" w:rsidRPr="00C7216E">
        <w:rPr>
          <w:color w:val="000000" w:themeColor="text1"/>
        </w:rPr>
        <w:t>К</w:t>
      </w:r>
      <w:r w:rsidR="0092306A">
        <w:rPr>
          <w:color w:val="000000" w:themeColor="text1"/>
        </w:rPr>
        <w:t xml:space="preserve">онкурс) </w:t>
      </w:r>
      <w:r w:rsidRPr="00C7216E">
        <w:rPr>
          <w:color w:val="000000" w:themeColor="text1"/>
        </w:rPr>
        <w:t>определяет порядок организации и проведения </w:t>
      </w:r>
      <w:r w:rsidRPr="00C7216E">
        <w:rPr>
          <w:rStyle w:val="apple-converted-space"/>
          <w:color w:val="000000" w:themeColor="text1"/>
        </w:rPr>
        <w:t> </w:t>
      </w:r>
      <w:r w:rsidRPr="00C7216E">
        <w:rPr>
          <w:color w:val="000000" w:themeColor="text1"/>
        </w:rPr>
        <w:t>конкурса (далее – Положение).</w:t>
      </w:r>
      <w:r w:rsidR="0092306A">
        <w:rPr>
          <w:color w:val="000000" w:themeColor="text1"/>
        </w:rPr>
        <w:t xml:space="preserve"> </w:t>
      </w:r>
      <w:r w:rsidR="0092306A">
        <w:rPr>
          <w:color w:val="000000" w:themeColor="text1"/>
          <w:shd w:val="clear" w:color="auto" w:fill="FFFFFF"/>
        </w:rPr>
        <w:t xml:space="preserve">Конкурс </w:t>
      </w:r>
      <w:r w:rsidR="0092306A" w:rsidRPr="00C7216E">
        <w:rPr>
          <w:bCs/>
          <w:color w:val="000000" w:themeColor="text1"/>
        </w:rPr>
        <w:t xml:space="preserve"> «</w:t>
      </w:r>
      <w:r w:rsidR="0092306A">
        <w:rPr>
          <w:bCs/>
          <w:color w:val="000000" w:themeColor="text1"/>
        </w:rPr>
        <w:t>ИЗ ПРИЮТА – ЭТО КРУТО</w:t>
      </w:r>
      <w:r w:rsidR="00F676F7">
        <w:rPr>
          <w:bCs/>
          <w:color w:val="000000" w:themeColor="text1"/>
        </w:rPr>
        <w:t>!»,</w:t>
      </w:r>
      <w:r w:rsidR="0092306A">
        <w:rPr>
          <w:bCs/>
          <w:color w:val="000000" w:themeColor="text1"/>
        </w:rPr>
        <w:t xml:space="preserve"> </w:t>
      </w:r>
      <w:r w:rsidR="000E1E08" w:rsidRPr="00C7216E">
        <w:rPr>
          <w:color w:val="000000" w:themeColor="text1"/>
          <w:shd w:val="clear" w:color="auto" w:fill="FFFFFF"/>
        </w:rPr>
        <w:t>посвящён домашним любимцам, бывшим бездомным ж</w:t>
      </w:r>
      <w:r w:rsidR="0092306A">
        <w:rPr>
          <w:color w:val="000000" w:themeColor="text1"/>
          <w:shd w:val="clear" w:color="auto" w:fill="FFFFFF"/>
        </w:rPr>
        <w:t xml:space="preserve">ивотным. </w:t>
      </w:r>
      <w:r w:rsidR="000E1E08" w:rsidRPr="00C7216E">
        <w:rPr>
          <w:color w:val="000000" w:themeColor="text1"/>
          <w:shd w:val="clear" w:color="auto" w:fill="FFFFFF"/>
        </w:rPr>
        <w:t>П</w:t>
      </w:r>
      <w:r w:rsidR="000E1E08" w:rsidRPr="00C7216E">
        <w:rPr>
          <w:color w:val="000000" w:themeColor="text1"/>
        </w:rPr>
        <w:t>роводится в</w:t>
      </w:r>
      <w:r w:rsidR="00617DEB" w:rsidRPr="00C7216E">
        <w:rPr>
          <w:color w:val="000000" w:themeColor="text1"/>
        </w:rPr>
        <w:t xml:space="preserve"> рамках </w:t>
      </w:r>
      <w:proofErr w:type="spellStart"/>
      <w:r w:rsidR="0092306A" w:rsidRPr="00C7216E">
        <w:rPr>
          <w:color w:val="000000" w:themeColor="text1"/>
          <w:shd w:val="clear" w:color="auto" w:fill="FFFFFF"/>
        </w:rPr>
        <w:t>гр</w:t>
      </w:r>
      <w:r w:rsidR="00F676F7">
        <w:rPr>
          <w:color w:val="000000" w:themeColor="text1"/>
          <w:shd w:val="clear" w:color="auto" w:fill="FFFFFF"/>
        </w:rPr>
        <w:t>а</w:t>
      </w:r>
      <w:r w:rsidR="0092306A" w:rsidRPr="00C7216E">
        <w:rPr>
          <w:color w:val="000000" w:themeColor="text1"/>
          <w:shd w:val="clear" w:color="auto" w:fill="FFFFFF"/>
        </w:rPr>
        <w:t>нтового</w:t>
      </w:r>
      <w:proofErr w:type="spellEnd"/>
      <w:r w:rsidR="00617DEB" w:rsidRPr="00C7216E">
        <w:rPr>
          <w:color w:val="000000" w:themeColor="text1"/>
          <w:shd w:val="clear" w:color="auto" w:fill="FFFFFF"/>
        </w:rPr>
        <w:t xml:space="preserve"> </w:t>
      </w:r>
      <w:r w:rsidR="0092306A">
        <w:rPr>
          <w:color w:val="000000" w:themeColor="text1"/>
          <w:shd w:val="clear" w:color="auto" w:fill="FFFFFF"/>
        </w:rPr>
        <w:t>проекта «Кто виноват</w:t>
      </w:r>
      <w:r w:rsidR="00F676F7">
        <w:rPr>
          <w:color w:val="000000" w:themeColor="text1"/>
          <w:shd w:val="clear" w:color="auto" w:fill="FFFFFF"/>
        </w:rPr>
        <w:t>?</w:t>
      </w:r>
      <w:r w:rsidR="0092306A">
        <w:rPr>
          <w:color w:val="000000" w:themeColor="text1"/>
          <w:shd w:val="clear" w:color="auto" w:fill="FFFFFF"/>
        </w:rPr>
        <w:t>».</w:t>
      </w:r>
    </w:p>
    <w:p w:rsidR="0092306A" w:rsidRDefault="0092306A" w:rsidP="00F27075">
      <w:pPr>
        <w:pStyle w:val="a6"/>
        <w:shd w:val="clear" w:color="auto" w:fill="FFFFFF"/>
        <w:spacing w:before="30" w:beforeAutospacing="0" w:after="30" w:afterAutospacing="0"/>
        <w:jc w:val="center"/>
        <w:rPr>
          <w:color w:val="000000" w:themeColor="text1"/>
        </w:rPr>
      </w:pPr>
    </w:p>
    <w:p w:rsidR="00E90965" w:rsidRPr="00026A8E" w:rsidRDefault="00E90965" w:rsidP="00F27075">
      <w:pPr>
        <w:pStyle w:val="a6"/>
        <w:shd w:val="clear" w:color="auto" w:fill="FFFFFF"/>
        <w:spacing w:before="30" w:beforeAutospacing="0" w:after="30" w:afterAutospacing="0"/>
        <w:jc w:val="center"/>
        <w:rPr>
          <w:b/>
          <w:color w:val="000000" w:themeColor="text1"/>
        </w:rPr>
      </w:pPr>
      <w:r w:rsidRPr="00026A8E">
        <w:rPr>
          <w:b/>
          <w:color w:val="000000" w:themeColor="text1"/>
        </w:rPr>
        <w:t>Цель и </w:t>
      </w:r>
      <w:r w:rsidRPr="00026A8E">
        <w:rPr>
          <w:rStyle w:val="apple-converted-space"/>
          <w:b/>
          <w:color w:val="000000" w:themeColor="text1"/>
        </w:rPr>
        <w:t> </w:t>
      </w:r>
      <w:r w:rsidR="009776BA" w:rsidRPr="00026A8E">
        <w:rPr>
          <w:b/>
          <w:color w:val="000000" w:themeColor="text1"/>
        </w:rPr>
        <w:t>задачи конкурса</w:t>
      </w:r>
    </w:p>
    <w:p w:rsidR="009776BA" w:rsidRPr="00C7216E" w:rsidRDefault="009776BA" w:rsidP="0092306A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color w:val="000000" w:themeColor="text1"/>
        </w:rPr>
      </w:pPr>
    </w:p>
    <w:p w:rsidR="00E90965" w:rsidRPr="00C7216E" w:rsidRDefault="00E90965" w:rsidP="0092306A">
      <w:pPr>
        <w:ind w:firstLine="567"/>
        <w:jc w:val="both"/>
        <w:rPr>
          <w:color w:val="000000" w:themeColor="text1"/>
        </w:rPr>
      </w:pPr>
      <w:r w:rsidRPr="00C7216E">
        <w:rPr>
          <w:color w:val="000000" w:themeColor="text1"/>
        </w:rPr>
        <w:t xml:space="preserve"> Цель конкурса: </w:t>
      </w:r>
      <w:r w:rsidR="00E41D4B" w:rsidRPr="0052672F">
        <w:t xml:space="preserve">Способствовать формированию заинтересованного, бережного отношения к бездомным животным, пользе человека и развития </w:t>
      </w:r>
      <w:r w:rsidR="0092306A">
        <w:t>гуманного отношения к братьям нашим меньшим</w:t>
      </w:r>
      <w:r w:rsidR="00E41D4B" w:rsidRPr="0052672F">
        <w:t>.</w:t>
      </w:r>
    </w:p>
    <w:p w:rsidR="00E90965" w:rsidRPr="00C7216E" w:rsidRDefault="00E90965" w:rsidP="0092306A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color w:val="000000" w:themeColor="text1"/>
        </w:rPr>
      </w:pPr>
      <w:r w:rsidRPr="00C7216E">
        <w:rPr>
          <w:color w:val="000000" w:themeColor="text1"/>
        </w:rPr>
        <w:t xml:space="preserve"> Задачи:</w:t>
      </w:r>
    </w:p>
    <w:p w:rsidR="000E1E08" w:rsidRPr="00C7216E" w:rsidRDefault="00F676F7" w:rsidP="0092306A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>•      </w:t>
      </w:r>
      <w:r w:rsidR="000E1E08" w:rsidRPr="00C7216E">
        <w:rPr>
          <w:color w:val="000000" w:themeColor="text1"/>
        </w:rPr>
        <w:t>поддерживать  творческую, познавательную, социальную активности;</w:t>
      </w:r>
    </w:p>
    <w:p w:rsidR="000E1E08" w:rsidRPr="00C7216E" w:rsidRDefault="000E1E08" w:rsidP="0092306A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r w:rsidRPr="00C7216E">
        <w:rPr>
          <w:color w:val="000000" w:themeColor="text1"/>
        </w:rPr>
        <w:t>•      формиро</w:t>
      </w:r>
      <w:r w:rsidR="00E41D4B">
        <w:rPr>
          <w:color w:val="000000" w:themeColor="text1"/>
        </w:rPr>
        <w:t>вать активную жизненную позицию</w:t>
      </w:r>
      <w:r w:rsidRPr="00C7216E">
        <w:rPr>
          <w:color w:val="000000" w:themeColor="text1"/>
        </w:rPr>
        <w:t>, через участие в эколого-просветительской деятельности.</w:t>
      </w:r>
    </w:p>
    <w:p w:rsidR="00026A8E" w:rsidRDefault="00026A8E" w:rsidP="00026A8E">
      <w:pPr>
        <w:pStyle w:val="a6"/>
        <w:shd w:val="clear" w:color="auto" w:fill="FFFFFF"/>
        <w:spacing w:before="30" w:beforeAutospacing="0" w:after="30" w:afterAutospacing="0"/>
        <w:rPr>
          <w:color w:val="000000" w:themeColor="text1"/>
        </w:rPr>
      </w:pPr>
    </w:p>
    <w:p w:rsidR="00E90965" w:rsidRPr="00026A8E" w:rsidRDefault="00E90965" w:rsidP="00026A8E">
      <w:pPr>
        <w:pStyle w:val="a6"/>
        <w:shd w:val="clear" w:color="auto" w:fill="FFFFFF"/>
        <w:spacing w:before="30" w:beforeAutospacing="0" w:after="30" w:afterAutospacing="0"/>
        <w:jc w:val="center"/>
        <w:rPr>
          <w:b/>
          <w:color w:val="000000" w:themeColor="text1"/>
        </w:rPr>
      </w:pPr>
      <w:r w:rsidRPr="00026A8E">
        <w:rPr>
          <w:b/>
          <w:color w:val="000000" w:themeColor="text1"/>
        </w:rPr>
        <w:t>Участники конкурса</w:t>
      </w:r>
    </w:p>
    <w:p w:rsidR="0092306A" w:rsidRPr="00C7216E" w:rsidRDefault="0092306A" w:rsidP="0092306A">
      <w:pPr>
        <w:pStyle w:val="a6"/>
        <w:shd w:val="clear" w:color="auto" w:fill="FFFFFF"/>
        <w:spacing w:before="30" w:beforeAutospacing="0" w:after="30" w:afterAutospacing="0"/>
        <w:ind w:firstLine="567"/>
        <w:jc w:val="center"/>
        <w:rPr>
          <w:color w:val="000000" w:themeColor="text1"/>
        </w:rPr>
      </w:pPr>
    </w:p>
    <w:p w:rsidR="00924B98" w:rsidRPr="00C7216E" w:rsidRDefault="00E90965" w:rsidP="0092306A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color w:val="000000" w:themeColor="text1"/>
        </w:rPr>
      </w:pPr>
      <w:r w:rsidRPr="00C7216E">
        <w:rPr>
          <w:color w:val="000000" w:themeColor="text1"/>
        </w:rPr>
        <w:t xml:space="preserve"> К участию в </w:t>
      </w:r>
      <w:r w:rsidR="00557681" w:rsidRPr="00C7216E">
        <w:rPr>
          <w:color w:val="000000" w:themeColor="text1"/>
        </w:rPr>
        <w:t>К</w:t>
      </w:r>
      <w:r w:rsidRPr="00C7216E">
        <w:rPr>
          <w:color w:val="000000" w:themeColor="text1"/>
        </w:rPr>
        <w:t>онкурсе пригла</w:t>
      </w:r>
      <w:r w:rsidR="007A45A5" w:rsidRPr="00C7216E">
        <w:rPr>
          <w:color w:val="000000" w:themeColor="text1"/>
        </w:rPr>
        <w:t xml:space="preserve">шаются </w:t>
      </w:r>
      <w:r w:rsidR="00774821" w:rsidRPr="00C7216E">
        <w:rPr>
          <w:color w:val="000000" w:themeColor="text1"/>
        </w:rPr>
        <w:t>все желающие жители нашего города</w:t>
      </w:r>
      <w:r w:rsidR="007A45A5" w:rsidRPr="00C7216E">
        <w:rPr>
          <w:color w:val="000000" w:themeColor="text1"/>
        </w:rPr>
        <w:t xml:space="preserve">. </w:t>
      </w:r>
    </w:p>
    <w:p w:rsidR="00026A8E" w:rsidRDefault="00026A8E" w:rsidP="00026A8E">
      <w:pPr>
        <w:pStyle w:val="a6"/>
        <w:shd w:val="clear" w:color="auto" w:fill="FFFFFF"/>
        <w:spacing w:before="30" w:beforeAutospacing="0" w:after="30" w:afterAutospacing="0"/>
        <w:jc w:val="center"/>
        <w:rPr>
          <w:color w:val="000000" w:themeColor="text1"/>
        </w:rPr>
      </w:pPr>
    </w:p>
    <w:p w:rsidR="009776BA" w:rsidRPr="00026A8E" w:rsidRDefault="009776BA" w:rsidP="00026A8E">
      <w:pPr>
        <w:pStyle w:val="a6"/>
        <w:shd w:val="clear" w:color="auto" w:fill="FFFFFF"/>
        <w:spacing w:before="30" w:beforeAutospacing="0" w:after="30" w:afterAutospacing="0"/>
        <w:jc w:val="center"/>
        <w:rPr>
          <w:b/>
          <w:color w:val="000000" w:themeColor="text1"/>
        </w:rPr>
      </w:pPr>
      <w:r w:rsidRPr="00026A8E">
        <w:rPr>
          <w:b/>
          <w:color w:val="000000" w:themeColor="text1"/>
        </w:rPr>
        <w:t xml:space="preserve">Порядок </w:t>
      </w:r>
      <w:r w:rsidR="004D0FBA" w:rsidRPr="00026A8E">
        <w:rPr>
          <w:b/>
          <w:color w:val="000000" w:themeColor="text1"/>
        </w:rPr>
        <w:t xml:space="preserve">и </w:t>
      </w:r>
      <w:r w:rsidRPr="00026A8E">
        <w:rPr>
          <w:b/>
          <w:color w:val="000000" w:themeColor="text1"/>
        </w:rPr>
        <w:t>проведения</w:t>
      </w:r>
    </w:p>
    <w:p w:rsidR="009776BA" w:rsidRPr="00C7216E" w:rsidRDefault="009776BA" w:rsidP="0092306A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color w:val="000000" w:themeColor="text1"/>
        </w:rPr>
      </w:pPr>
    </w:p>
    <w:p w:rsidR="0092306A" w:rsidRPr="00026A8E" w:rsidRDefault="004C455D" w:rsidP="00026A8E">
      <w:pPr>
        <w:ind w:firstLine="567"/>
        <w:jc w:val="both"/>
        <w:outlineLvl w:val="0"/>
        <w:rPr>
          <w:color w:val="000000" w:themeColor="text1"/>
        </w:rPr>
      </w:pPr>
      <w:r w:rsidRPr="00C7216E">
        <w:rPr>
          <w:color w:val="000000" w:themeColor="text1"/>
        </w:rPr>
        <w:t xml:space="preserve">Для участия в конкурсе </w:t>
      </w:r>
      <w:r w:rsidR="00F03559" w:rsidRPr="00C7216E">
        <w:rPr>
          <w:color w:val="000000" w:themeColor="text1"/>
        </w:rPr>
        <w:t xml:space="preserve">необходимо </w:t>
      </w:r>
      <w:r w:rsidR="007264CA" w:rsidRPr="00C7216E">
        <w:rPr>
          <w:color w:val="000000" w:themeColor="text1"/>
        </w:rPr>
        <w:t>отправить</w:t>
      </w:r>
      <w:r w:rsidR="000E1E08" w:rsidRPr="00C7216E">
        <w:rPr>
          <w:color w:val="000000" w:themeColor="text1"/>
        </w:rPr>
        <w:t xml:space="preserve"> </w:t>
      </w:r>
      <w:r w:rsidR="00F676F7" w:rsidRPr="00585037">
        <w:rPr>
          <w:b/>
          <w:color w:val="000000" w:themeColor="text1"/>
        </w:rPr>
        <w:t>авторский</w:t>
      </w:r>
      <w:r w:rsidR="00F676F7">
        <w:rPr>
          <w:color w:val="000000" w:themeColor="text1"/>
        </w:rPr>
        <w:t xml:space="preserve">, </w:t>
      </w:r>
      <w:r w:rsidR="007264CA" w:rsidRPr="00026A8E">
        <w:rPr>
          <w:b/>
          <w:color w:val="000000" w:themeColor="text1"/>
        </w:rPr>
        <w:t>минутный</w:t>
      </w:r>
      <w:r w:rsidR="00F676F7">
        <w:rPr>
          <w:b/>
          <w:color w:val="000000" w:themeColor="text1"/>
        </w:rPr>
        <w:t>,</w:t>
      </w:r>
      <w:r w:rsidR="007264CA" w:rsidRPr="00C7216E">
        <w:rPr>
          <w:color w:val="000000" w:themeColor="text1"/>
        </w:rPr>
        <w:t xml:space="preserve"> видеоролик</w:t>
      </w:r>
      <w:r w:rsidR="00F676F7">
        <w:rPr>
          <w:color w:val="000000" w:themeColor="text1"/>
        </w:rPr>
        <w:t xml:space="preserve"> о </w:t>
      </w:r>
      <w:r w:rsidR="00F676F7" w:rsidRPr="00F676F7">
        <w:rPr>
          <w:color w:val="000000" w:themeColor="text1"/>
        </w:rPr>
        <w:t xml:space="preserve"> </w:t>
      </w:r>
      <w:r w:rsidR="00F676F7">
        <w:rPr>
          <w:color w:val="000000" w:themeColor="text1"/>
        </w:rPr>
        <w:t>счастливой</w:t>
      </w:r>
      <w:r w:rsidR="00F676F7">
        <w:rPr>
          <w:color w:val="000000" w:themeColor="text1"/>
        </w:rPr>
        <w:t xml:space="preserve"> истории </w:t>
      </w:r>
      <w:r w:rsidR="00F676F7">
        <w:rPr>
          <w:color w:val="000000" w:themeColor="text1"/>
        </w:rPr>
        <w:t>животных нашедших дом</w:t>
      </w:r>
      <w:proofErr w:type="gramStart"/>
      <w:r w:rsidR="00F676F7">
        <w:rPr>
          <w:color w:val="000000" w:themeColor="text1"/>
        </w:rPr>
        <w:t>.</w:t>
      </w:r>
      <w:proofErr w:type="gramEnd"/>
      <w:r w:rsidR="00F676F7" w:rsidRPr="00026A8E">
        <w:rPr>
          <w:color w:val="000000" w:themeColor="text1"/>
        </w:rPr>
        <w:t xml:space="preserve"> </w:t>
      </w:r>
      <w:bookmarkStart w:id="0" w:name="_GoBack"/>
      <w:bookmarkEnd w:id="0"/>
      <w:proofErr w:type="gramStart"/>
      <w:r w:rsidR="000E1E08" w:rsidRPr="00C7216E">
        <w:rPr>
          <w:color w:val="000000" w:themeColor="text1"/>
        </w:rPr>
        <w:t>н</w:t>
      </w:r>
      <w:proofErr w:type="gramEnd"/>
      <w:r w:rsidR="000E1E08" w:rsidRPr="00C7216E">
        <w:rPr>
          <w:color w:val="000000" w:themeColor="text1"/>
        </w:rPr>
        <w:t>а электронную почту</w:t>
      </w:r>
      <w:r w:rsidR="00465FA5" w:rsidRPr="00C7216E">
        <w:rPr>
          <w:color w:val="000000" w:themeColor="text1"/>
        </w:rPr>
        <w:t xml:space="preserve"> </w:t>
      </w:r>
      <w:hyperlink r:id="rId6" w:history="1">
        <w:r w:rsidR="0092306A" w:rsidRPr="0092306A">
          <w:rPr>
            <w:rStyle w:val="a8"/>
            <w:lang w:val="en-US"/>
          </w:rPr>
          <w:t>unnatkrasnoturinsk</w:t>
        </w:r>
        <w:r w:rsidR="0092306A" w:rsidRPr="0092306A">
          <w:rPr>
            <w:rStyle w:val="a8"/>
          </w:rPr>
          <w:t>@</w:t>
        </w:r>
        <w:r w:rsidR="0092306A" w:rsidRPr="0092306A">
          <w:rPr>
            <w:rStyle w:val="a8"/>
            <w:lang w:val="en-US"/>
          </w:rPr>
          <w:t>mail</w:t>
        </w:r>
        <w:r w:rsidR="0092306A" w:rsidRPr="0092306A">
          <w:rPr>
            <w:rStyle w:val="a8"/>
          </w:rPr>
          <w:t>.</w:t>
        </w:r>
        <w:proofErr w:type="spellStart"/>
        <w:r w:rsidR="0092306A" w:rsidRPr="0092306A">
          <w:rPr>
            <w:rStyle w:val="a8"/>
            <w:lang w:val="en-US"/>
          </w:rPr>
          <w:t>ru</w:t>
        </w:r>
        <w:proofErr w:type="spellEnd"/>
      </w:hyperlink>
      <w:r w:rsidR="00465FA5" w:rsidRPr="00C7216E">
        <w:rPr>
          <w:color w:val="000000" w:themeColor="text1"/>
        </w:rPr>
        <w:t xml:space="preserve"> </w:t>
      </w:r>
      <w:r w:rsidR="00821720" w:rsidRPr="00C7216E">
        <w:rPr>
          <w:color w:val="000000" w:themeColor="text1"/>
        </w:rPr>
        <w:t>д</w:t>
      </w:r>
      <w:r w:rsidR="00971500" w:rsidRPr="00C7216E">
        <w:rPr>
          <w:color w:val="000000" w:themeColor="text1"/>
        </w:rPr>
        <w:t xml:space="preserve">о </w:t>
      </w:r>
      <w:r w:rsidR="000E1E08" w:rsidRPr="00C7216E">
        <w:rPr>
          <w:color w:val="000000" w:themeColor="text1"/>
        </w:rPr>
        <w:t>28 февраля</w:t>
      </w:r>
      <w:r w:rsidR="00465FA5" w:rsidRPr="00C7216E">
        <w:rPr>
          <w:color w:val="000000" w:themeColor="text1"/>
        </w:rPr>
        <w:t xml:space="preserve"> 2023</w:t>
      </w:r>
      <w:r w:rsidR="00971500" w:rsidRPr="00C7216E">
        <w:rPr>
          <w:color w:val="000000" w:themeColor="text1"/>
        </w:rPr>
        <w:t xml:space="preserve"> г.</w:t>
      </w:r>
      <w:r w:rsidR="007264CA" w:rsidRPr="00C7216E">
        <w:rPr>
          <w:color w:val="000000" w:themeColor="text1"/>
        </w:rPr>
        <w:t xml:space="preserve"> </w:t>
      </w:r>
      <w:r w:rsidR="007264CA" w:rsidRPr="00585037">
        <w:rPr>
          <w:b/>
          <w:color w:val="000000" w:themeColor="text1"/>
        </w:rPr>
        <w:t>В письме у</w:t>
      </w:r>
      <w:r w:rsidR="00026A8E" w:rsidRPr="00585037">
        <w:rPr>
          <w:b/>
          <w:color w:val="000000" w:themeColor="text1"/>
        </w:rPr>
        <w:t>казать  (ФИО автора и телефон).</w:t>
      </w:r>
      <w:r w:rsidR="0092306A">
        <w:rPr>
          <w:color w:val="000000" w:themeColor="text1"/>
        </w:rPr>
        <w:t xml:space="preserve"> </w:t>
      </w:r>
    </w:p>
    <w:p w:rsidR="00E90965" w:rsidRPr="00C7216E" w:rsidRDefault="00E90965" w:rsidP="0092306A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 w:themeColor="text1"/>
        </w:rPr>
      </w:pPr>
    </w:p>
    <w:p w:rsidR="005A65F0" w:rsidRDefault="005A65F0" w:rsidP="0092306A">
      <w:pPr>
        <w:jc w:val="center"/>
        <w:rPr>
          <w:b/>
          <w:color w:val="000000" w:themeColor="text1"/>
        </w:rPr>
      </w:pPr>
      <w:r w:rsidRPr="00026A8E">
        <w:rPr>
          <w:b/>
          <w:color w:val="000000" w:themeColor="text1"/>
        </w:rPr>
        <w:t>Подведение итогов</w:t>
      </w:r>
    </w:p>
    <w:p w:rsidR="00026A8E" w:rsidRPr="00026A8E" w:rsidRDefault="00026A8E" w:rsidP="0092306A">
      <w:pPr>
        <w:jc w:val="center"/>
        <w:rPr>
          <w:b/>
          <w:color w:val="000000" w:themeColor="text1"/>
        </w:rPr>
      </w:pPr>
    </w:p>
    <w:p w:rsidR="00C7216E" w:rsidRPr="00585037" w:rsidRDefault="00C7216E" w:rsidP="00585037">
      <w:pPr>
        <w:ind w:firstLine="567"/>
        <w:jc w:val="both"/>
        <w:outlineLvl w:val="0"/>
      </w:pPr>
      <w:r w:rsidRPr="00C7216E">
        <w:rPr>
          <w:color w:val="000000" w:themeColor="text1"/>
        </w:rPr>
        <w:t>Видеоролики будут выставлены в социальную сеть «ВК», г</w:t>
      </w:r>
      <w:r w:rsidR="00026A8E">
        <w:rPr>
          <w:color w:val="000000" w:themeColor="text1"/>
        </w:rPr>
        <w:t>руппы МАУ ДО «СЮН». Победители вы</w:t>
      </w:r>
      <w:r w:rsidRPr="00C7216E">
        <w:rPr>
          <w:color w:val="000000" w:themeColor="text1"/>
        </w:rPr>
        <w:t>берутся методом голос</w:t>
      </w:r>
      <w:r w:rsidR="000623D6">
        <w:rPr>
          <w:color w:val="000000" w:themeColor="text1"/>
        </w:rPr>
        <w:t>о</w:t>
      </w:r>
      <w:r w:rsidRPr="00C7216E">
        <w:rPr>
          <w:color w:val="000000" w:themeColor="text1"/>
        </w:rPr>
        <w:t>вания.</w:t>
      </w:r>
      <w:r w:rsidR="008F7D26">
        <w:rPr>
          <w:color w:val="000000" w:themeColor="text1"/>
        </w:rPr>
        <w:t xml:space="preserve"> </w:t>
      </w:r>
      <w:proofErr w:type="gramStart"/>
      <w:r w:rsidR="000623D6">
        <w:rPr>
          <w:color w:val="000000" w:themeColor="text1"/>
        </w:rPr>
        <w:t xml:space="preserve">Проголосовать можно </w:t>
      </w:r>
      <w:r w:rsidRPr="00C7216E">
        <w:rPr>
          <w:color w:val="000000" w:themeColor="text1"/>
        </w:rPr>
        <w:t>пройдя</w:t>
      </w:r>
      <w:proofErr w:type="gramEnd"/>
      <w:r w:rsidRPr="00C7216E">
        <w:rPr>
          <w:color w:val="000000" w:themeColor="text1"/>
        </w:rPr>
        <w:t xml:space="preserve"> по ссылке </w:t>
      </w:r>
      <w:hyperlink r:id="rId7" w:history="1">
        <w:r w:rsidR="00585037" w:rsidRPr="00426EA1">
          <w:rPr>
            <w:rStyle w:val="a8"/>
          </w:rPr>
          <w:t>https://vk.com/id694482096</w:t>
        </w:r>
      </w:hyperlink>
      <w:r w:rsidR="00585037">
        <w:rPr>
          <w:color w:val="000000" w:themeColor="text1"/>
        </w:rPr>
        <w:t xml:space="preserve">. до  06.03.2023г. </w:t>
      </w:r>
    </w:p>
    <w:p w:rsidR="004D0FBA" w:rsidRPr="00C7216E" w:rsidRDefault="004D0FBA" w:rsidP="00C7216E">
      <w:pPr>
        <w:ind w:firstLine="567"/>
        <w:rPr>
          <w:color w:val="000000" w:themeColor="text1"/>
        </w:rPr>
      </w:pPr>
      <w:r w:rsidRPr="00C7216E">
        <w:rPr>
          <w:color w:val="000000" w:themeColor="text1"/>
        </w:rPr>
        <w:t>Награждение победителей состоится на «СЮН»</w:t>
      </w:r>
      <w:r w:rsidR="008F7D26">
        <w:rPr>
          <w:color w:val="000000" w:themeColor="text1"/>
        </w:rPr>
        <w:t xml:space="preserve">, 18 марта 2023г., в 12.00, ул. </w:t>
      </w:r>
      <w:r w:rsidRPr="00C7216E">
        <w:rPr>
          <w:color w:val="000000" w:themeColor="text1"/>
        </w:rPr>
        <w:t>Чапаева, 6.</w:t>
      </w:r>
    </w:p>
    <w:p w:rsidR="005A65F0" w:rsidRPr="00617DEB" w:rsidRDefault="005A65F0" w:rsidP="005A65F0">
      <w:pPr>
        <w:ind w:firstLine="720"/>
        <w:jc w:val="center"/>
        <w:rPr>
          <w:b/>
          <w:color w:val="FF0000"/>
          <w:sz w:val="22"/>
        </w:rPr>
      </w:pPr>
    </w:p>
    <w:p w:rsidR="00B0714A" w:rsidRPr="00086A22" w:rsidRDefault="00B0714A" w:rsidP="00B0714A">
      <w:pPr>
        <w:ind w:firstLine="720"/>
        <w:jc w:val="right"/>
        <w:rPr>
          <w:sz w:val="22"/>
        </w:rPr>
      </w:pPr>
      <w:r w:rsidRPr="00086A22">
        <w:rPr>
          <w:sz w:val="22"/>
        </w:rPr>
        <w:t>Оргкомитет</w:t>
      </w:r>
    </w:p>
    <w:p w:rsidR="00B0714A" w:rsidRPr="00086A22" w:rsidRDefault="00B0714A" w:rsidP="00B0714A">
      <w:pPr>
        <w:ind w:firstLine="720"/>
        <w:jc w:val="right"/>
        <w:rPr>
          <w:sz w:val="22"/>
        </w:rPr>
      </w:pPr>
      <w:r w:rsidRPr="00086A22">
        <w:rPr>
          <w:sz w:val="22"/>
        </w:rPr>
        <w:t>Справки по телефону 3 - 27 – 13.</w:t>
      </w:r>
    </w:p>
    <w:p w:rsidR="00B0714A" w:rsidRPr="004C455D" w:rsidRDefault="00B0714A" w:rsidP="00B0714A">
      <w:pPr>
        <w:pStyle w:val="a4"/>
        <w:ind w:firstLine="720"/>
        <w:jc w:val="right"/>
        <w:rPr>
          <w:sz w:val="22"/>
        </w:rPr>
      </w:pPr>
      <w:proofErr w:type="gramStart"/>
      <w:r>
        <w:rPr>
          <w:sz w:val="22"/>
          <w:lang w:val="en-US"/>
        </w:rPr>
        <w:t>e</w:t>
      </w:r>
      <w:r w:rsidRPr="004C455D">
        <w:rPr>
          <w:sz w:val="22"/>
        </w:rPr>
        <w:t>-</w:t>
      </w:r>
      <w:r w:rsidRPr="00086A22">
        <w:rPr>
          <w:sz w:val="22"/>
          <w:lang w:val="en-US"/>
        </w:rPr>
        <w:t>mail</w:t>
      </w:r>
      <w:proofErr w:type="gramEnd"/>
      <w:r w:rsidRPr="004C455D">
        <w:rPr>
          <w:sz w:val="22"/>
        </w:rPr>
        <w:t xml:space="preserve">:  </w:t>
      </w:r>
      <w:hyperlink r:id="rId8" w:history="1">
        <w:r w:rsidRPr="00F03559">
          <w:rPr>
            <w:rStyle w:val="a8"/>
            <w:sz w:val="22"/>
            <w:lang w:val="en-US"/>
          </w:rPr>
          <w:t>unnatkrasnoturinsk</w:t>
        </w:r>
        <w:r w:rsidRPr="004C455D">
          <w:rPr>
            <w:rStyle w:val="a8"/>
            <w:sz w:val="22"/>
          </w:rPr>
          <w:t>@</w:t>
        </w:r>
        <w:r w:rsidRPr="00F03559">
          <w:rPr>
            <w:rStyle w:val="a8"/>
            <w:sz w:val="22"/>
            <w:lang w:val="en-US"/>
          </w:rPr>
          <w:t>mail</w:t>
        </w:r>
        <w:r w:rsidRPr="004C455D">
          <w:rPr>
            <w:rStyle w:val="a8"/>
            <w:sz w:val="22"/>
          </w:rPr>
          <w:t>.</w:t>
        </w:r>
        <w:r w:rsidRPr="00F03559">
          <w:rPr>
            <w:rStyle w:val="a8"/>
            <w:sz w:val="22"/>
            <w:lang w:val="en-US"/>
          </w:rPr>
          <w:t>ru</w:t>
        </w:r>
      </w:hyperlink>
    </w:p>
    <w:p w:rsidR="00FE5952" w:rsidRDefault="00B0714A" w:rsidP="000623D6">
      <w:pPr>
        <w:pStyle w:val="a4"/>
        <w:ind w:firstLine="540"/>
        <w:jc w:val="right"/>
        <w:rPr>
          <w:color w:val="FF0000"/>
          <w:szCs w:val="28"/>
        </w:rPr>
      </w:pPr>
      <w:r w:rsidRPr="00086A22">
        <w:rPr>
          <w:sz w:val="22"/>
        </w:rPr>
        <w:t>Наш адрес</w:t>
      </w:r>
      <w:proofErr w:type="gramStart"/>
      <w:r>
        <w:rPr>
          <w:sz w:val="22"/>
        </w:rPr>
        <w:t>.</w:t>
      </w:r>
      <w:r w:rsidRPr="00086A22">
        <w:rPr>
          <w:sz w:val="22"/>
        </w:rPr>
        <w:t>у</w:t>
      </w:r>
      <w:proofErr w:type="gramEnd"/>
      <w:r w:rsidRPr="00086A22">
        <w:rPr>
          <w:sz w:val="22"/>
        </w:rPr>
        <w:t>л. Попова, 76 а.</w:t>
      </w:r>
    </w:p>
    <w:sectPr w:rsidR="00FE5952" w:rsidSect="008F7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655C66"/>
    <w:multiLevelType w:val="hybridMultilevel"/>
    <w:tmpl w:val="FEE8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2F29"/>
    <w:multiLevelType w:val="hybridMultilevel"/>
    <w:tmpl w:val="3F3A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1F1F"/>
    <w:multiLevelType w:val="hybridMultilevel"/>
    <w:tmpl w:val="6460379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C7D17BE"/>
    <w:multiLevelType w:val="hybridMultilevel"/>
    <w:tmpl w:val="2ADA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07B8"/>
    <w:multiLevelType w:val="multilevel"/>
    <w:tmpl w:val="A92CAA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D13667"/>
    <w:multiLevelType w:val="hybridMultilevel"/>
    <w:tmpl w:val="69660F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7AD6930"/>
    <w:multiLevelType w:val="multilevel"/>
    <w:tmpl w:val="489C18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32AF7"/>
    <w:multiLevelType w:val="hybridMultilevel"/>
    <w:tmpl w:val="981AC600"/>
    <w:lvl w:ilvl="0" w:tplc="AD366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345553"/>
    <w:multiLevelType w:val="hybridMultilevel"/>
    <w:tmpl w:val="9822C924"/>
    <w:lvl w:ilvl="0" w:tplc="CE2AAA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A22896"/>
    <w:multiLevelType w:val="multilevel"/>
    <w:tmpl w:val="68340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B23820"/>
    <w:multiLevelType w:val="hybridMultilevel"/>
    <w:tmpl w:val="B0CCFBD8"/>
    <w:lvl w:ilvl="0" w:tplc="931624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176C2C"/>
    <w:multiLevelType w:val="hybridMultilevel"/>
    <w:tmpl w:val="2F2A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90965"/>
    <w:rsid w:val="00006FD4"/>
    <w:rsid w:val="00026A8E"/>
    <w:rsid w:val="000601DE"/>
    <w:rsid w:val="000623D6"/>
    <w:rsid w:val="000C32A2"/>
    <w:rsid w:val="000E1E08"/>
    <w:rsid w:val="0017486D"/>
    <w:rsid w:val="00183D96"/>
    <w:rsid w:val="001A3ACE"/>
    <w:rsid w:val="001B52BD"/>
    <w:rsid w:val="00205829"/>
    <w:rsid w:val="0021147E"/>
    <w:rsid w:val="002246FF"/>
    <w:rsid w:val="002639D1"/>
    <w:rsid w:val="00274922"/>
    <w:rsid w:val="002A016B"/>
    <w:rsid w:val="002D1F36"/>
    <w:rsid w:val="003D42B4"/>
    <w:rsid w:val="003E4E48"/>
    <w:rsid w:val="00401283"/>
    <w:rsid w:val="00465FA5"/>
    <w:rsid w:val="004A4158"/>
    <w:rsid w:val="004A624A"/>
    <w:rsid w:val="004C455D"/>
    <w:rsid w:val="004D0FBA"/>
    <w:rsid w:val="004E7D3C"/>
    <w:rsid w:val="00510690"/>
    <w:rsid w:val="0052672F"/>
    <w:rsid w:val="00540EB5"/>
    <w:rsid w:val="00557681"/>
    <w:rsid w:val="00585037"/>
    <w:rsid w:val="005A65F0"/>
    <w:rsid w:val="005C0EBA"/>
    <w:rsid w:val="00617DEB"/>
    <w:rsid w:val="0069434A"/>
    <w:rsid w:val="0069664E"/>
    <w:rsid w:val="006C4F18"/>
    <w:rsid w:val="007264CA"/>
    <w:rsid w:val="00744099"/>
    <w:rsid w:val="00774821"/>
    <w:rsid w:val="007A45A5"/>
    <w:rsid w:val="007B3982"/>
    <w:rsid w:val="00807DC0"/>
    <w:rsid w:val="00816A73"/>
    <w:rsid w:val="00821720"/>
    <w:rsid w:val="008A675F"/>
    <w:rsid w:val="008C61FE"/>
    <w:rsid w:val="008E47E5"/>
    <w:rsid w:val="008F7D26"/>
    <w:rsid w:val="0092306A"/>
    <w:rsid w:val="00924B98"/>
    <w:rsid w:val="00945708"/>
    <w:rsid w:val="009575E1"/>
    <w:rsid w:val="00971500"/>
    <w:rsid w:val="009776BA"/>
    <w:rsid w:val="00A11DB9"/>
    <w:rsid w:val="00A310D8"/>
    <w:rsid w:val="00A821C1"/>
    <w:rsid w:val="00AC21FD"/>
    <w:rsid w:val="00B0714A"/>
    <w:rsid w:val="00B23824"/>
    <w:rsid w:val="00B400B8"/>
    <w:rsid w:val="00B550ED"/>
    <w:rsid w:val="00B70779"/>
    <w:rsid w:val="00B94F89"/>
    <w:rsid w:val="00B972BF"/>
    <w:rsid w:val="00BA5280"/>
    <w:rsid w:val="00BD3A0D"/>
    <w:rsid w:val="00C50D3D"/>
    <w:rsid w:val="00C7216E"/>
    <w:rsid w:val="00D07A56"/>
    <w:rsid w:val="00D54137"/>
    <w:rsid w:val="00E147BD"/>
    <w:rsid w:val="00E305B7"/>
    <w:rsid w:val="00E34F4B"/>
    <w:rsid w:val="00E41D4B"/>
    <w:rsid w:val="00E720C3"/>
    <w:rsid w:val="00E906B7"/>
    <w:rsid w:val="00E90965"/>
    <w:rsid w:val="00F03559"/>
    <w:rsid w:val="00F27075"/>
    <w:rsid w:val="00F33993"/>
    <w:rsid w:val="00F45254"/>
    <w:rsid w:val="00F676F7"/>
    <w:rsid w:val="00FA6B0C"/>
    <w:rsid w:val="00FB4B39"/>
    <w:rsid w:val="00FB7F89"/>
    <w:rsid w:val="00FC2A98"/>
    <w:rsid w:val="00FD368D"/>
    <w:rsid w:val="00FE55B8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09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E90965"/>
    <w:pPr>
      <w:ind w:left="720"/>
      <w:contextualSpacing/>
    </w:pPr>
  </w:style>
  <w:style w:type="paragraph" w:styleId="a4">
    <w:name w:val="Body Text"/>
    <w:basedOn w:val="a"/>
    <w:link w:val="a5"/>
    <w:unhideWhenUsed/>
    <w:rsid w:val="00E90965"/>
    <w:pPr>
      <w:jc w:val="both"/>
    </w:pPr>
  </w:style>
  <w:style w:type="character" w:customStyle="1" w:styleId="a5">
    <w:name w:val="Основной текст Знак"/>
    <w:basedOn w:val="a0"/>
    <w:link w:val="a4"/>
    <w:rsid w:val="00E90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0965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E90965"/>
    <w:pPr>
      <w:jc w:val="both"/>
    </w:pPr>
    <w:rPr>
      <w:rFonts w:ascii="Arial" w:hAnsi="Arial" w:cs="Arial"/>
      <w:color w:val="000000"/>
      <w:lang w:eastAsia="zh-CN"/>
    </w:rPr>
  </w:style>
  <w:style w:type="paragraph" w:customStyle="1" w:styleId="normalredstr">
    <w:name w:val="normalredstr"/>
    <w:basedOn w:val="a"/>
    <w:rsid w:val="00E90965"/>
    <w:pPr>
      <w:ind w:firstLine="600"/>
      <w:jc w:val="both"/>
    </w:pPr>
    <w:rPr>
      <w:rFonts w:ascii="Arial" w:hAnsi="Arial" w:cs="Arial"/>
      <w:color w:val="000000"/>
      <w:lang w:eastAsia="zh-CN"/>
    </w:rPr>
  </w:style>
  <w:style w:type="character" w:customStyle="1" w:styleId="apple-converted-space">
    <w:name w:val="apple-converted-space"/>
    <w:basedOn w:val="a0"/>
    <w:rsid w:val="00E90965"/>
  </w:style>
  <w:style w:type="paragraph" w:customStyle="1" w:styleId="Standard">
    <w:name w:val="Standard"/>
    <w:rsid w:val="00E909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FreeSans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E9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3559"/>
    <w:rPr>
      <w:color w:val="0000FF" w:themeColor="hyperlink"/>
      <w:u w:val="single"/>
    </w:rPr>
  </w:style>
  <w:style w:type="paragraph" w:styleId="a9">
    <w:name w:val="No Spacing"/>
    <w:uiPriority w:val="1"/>
    <w:qFormat/>
    <w:rsid w:val="0097150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0"/>
    <w:rsid w:val="00B97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B972BF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styleId="ab">
    <w:name w:val="FollowedHyperlink"/>
    <w:basedOn w:val="a0"/>
    <w:uiPriority w:val="99"/>
    <w:semiHidden/>
    <w:unhideWhenUsed/>
    <w:rsid w:val="00C50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09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E90965"/>
    <w:pPr>
      <w:ind w:left="720"/>
      <w:contextualSpacing/>
    </w:pPr>
  </w:style>
  <w:style w:type="paragraph" w:styleId="a4">
    <w:name w:val="Body Text"/>
    <w:basedOn w:val="a"/>
    <w:link w:val="a5"/>
    <w:unhideWhenUsed/>
    <w:rsid w:val="00E90965"/>
    <w:pPr>
      <w:jc w:val="both"/>
    </w:pPr>
  </w:style>
  <w:style w:type="character" w:customStyle="1" w:styleId="a5">
    <w:name w:val="Основной текст Знак"/>
    <w:basedOn w:val="a0"/>
    <w:link w:val="a4"/>
    <w:rsid w:val="00E90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0965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E90965"/>
    <w:pPr>
      <w:jc w:val="both"/>
    </w:pPr>
    <w:rPr>
      <w:rFonts w:ascii="Arial" w:hAnsi="Arial" w:cs="Arial"/>
      <w:color w:val="000000"/>
      <w:lang w:eastAsia="zh-CN"/>
    </w:rPr>
  </w:style>
  <w:style w:type="paragraph" w:customStyle="1" w:styleId="normalredstr">
    <w:name w:val="normalredstr"/>
    <w:basedOn w:val="a"/>
    <w:rsid w:val="00E90965"/>
    <w:pPr>
      <w:ind w:firstLine="600"/>
      <w:jc w:val="both"/>
    </w:pPr>
    <w:rPr>
      <w:rFonts w:ascii="Arial" w:hAnsi="Arial" w:cs="Arial"/>
      <w:color w:val="000000"/>
      <w:lang w:eastAsia="zh-CN"/>
    </w:rPr>
  </w:style>
  <w:style w:type="character" w:customStyle="1" w:styleId="apple-converted-space">
    <w:name w:val="apple-converted-space"/>
    <w:basedOn w:val="a0"/>
    <w:rsid w:val="00E90965"/>
  </w:style>
  <w:style w:type="paragraph" w:customStyle="1" w:styleId="Standard">
    <w:name w:val="Standard"/>
    <w:rsid w:val="00E909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FreeSans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E9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3559"/>
    <w:rPr>
      <w:color w:val="0000FF" w:themeColor="hyperlink"/>
      <w:u w:val="single"/>
    </w:rPr>
  </w:style>
  <w:style w:type="paragraph" w:styleId="a9">
    <w:name w:val="No Spacing"/>
    <w:uiPriority w:val="1"/>
    <w:qFormat/>
    <w:rsid w:val="0097150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0"/>
    <w:rsid w:val="00B97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B972BF"/>
    <w:pPr>
      <w:widowControl w:val="0"/>
      <w:shd w:val="clear" w:color="auto" w:fill="FFFFFF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1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natkrasnoturin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694482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natkrasnoturins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dcterms:created xsi:type="dcterms:W3CDTF">2022-10-18T11:46:00Z</dcterms:created>
  <dcterms:modified xsi:type="dcterms:W3CDTF">2023-01-25T09:20:00Z</dcterms:modified>
</cp:coreProperties>
</file>